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A46EEC">
        <w:rPr>
          <w:rFonts w:ascii="Times New Roman" w:hAnsi="Times New Roman"/>
          <w:b/>
          <w:sz w:val="22"/>
        </w:rPr>
        <w:t>2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A46EEC">
        <w:rPr>
          <w:rFonts w:ascii="Times New Roman" w:hAnsi="Times New Roman"/>
          <w:b/>
          <w:sz w:val="22"/>
        </w:rPr>
        <w:t>а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416C67"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7769E5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69E5">
        <w:rPr>
          <w:rFonts w:ascii="Times New Roman" w:hAnsi="Times New Roman"/>
        </w:rPr>
        <w:t xml:space="preserve">За </w:t>
      </w:r>
      <w:r w:rsidR="00A46EEC">
        <w:rPr>
          <w:rFonts w:ascii="Times New Roman" w:hAnsi="Times New Roman"/>
        </w:rPr>
        <w:t>феврал</w:t>
      </w:r>
      <w:r w:rsidR="00416C67">
        <w:rPr>
          <w:rFonts w:ascii="Times New Roman" w:hAnsi="Times New Roman"/>
        </w:rPr>
        <w:t>ь</w:t>
      </w:r>
      <w:r w:rsidR="00410464" w:rsidRPr="007769E5">
        <w:rPr>
          <w:rFonts w:ascii="Times New Roman" w:hAnsi="Times New Roman"/>
        </w:rPr>
        <w:t xml:space="preserve"> </w:t>
      </w:r>
      <w:r w:rsidR="000D40AF" w:rsidRPr="007769E5">
        <w:rPr>
          <w:rFonts w:ascii="Times New Roman" w:hAnsi="Times New Roman"/>
        </w:rPr>
        <w:t>201</w:t>
      </w:r>
      <w:r w:rsidR="00416C67">
        <w:rPr>
          <w:rFonts w:ascii="Times New Roman" w:hAnsi="Times New Roman"/>
        </w:rPr>
        <w:t>8</w:t>
      </w:r>
      <w:r w:rsidRPr="007769E5">
        <w:rPr>
          <w:rFonts w:ascii="Times New Roman" w:hAnsi="Times New Roman"/>
        </w:rPr>
        <w:t xml:space="preserve"> года на территории </w:t>
      </w:r>
      <w:r w:rsidR="00580E5F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>ского района произошло</w:t>
      </w:r>
      <w:r w:rsidR="00D62975" w:rsidRPr="007769E5">
        <w:rPr>
          <w:rFonts w:ascii="Times New Roman" w:hAnsi="Times New Roman"/>
        </w:rPr>
        <w:t xml:space="preserve"> </w:t>
      </w:r>
      <w:r w:rsidR="00416C67">
        <w:rPr>
          <w:rFonts w:ascii="Times New Roman" w:hAnsi="Times New Roman"/>
        </w:rPr>
        <w:t>0</w:t>
      </w:r>
      <w:r w:rsidRPr="00355E70">
        <w:rPr>
          <w:rFonts w:ascii="Times New Roman" w:hAnsi="Times New Roman"/>
          <w:b/>
        </w:rPr>
        <w:t xml:space="preserve"> </w:t>
      </w:r>
      <w:r w:rsidRPr="00355E70">
        <w:rPr>
          <w:rFonts w:ascii="Times New Roman" w:hAnsi="Times New Roman"/>
        </w:rPr>
        <w:t>(</w:t>
      </w:r>
      <w:r w:rsidR="00416C67">
        <w:rPr>
          <w:rFonts w:ascii="Times New Roman" w:hAnsi="Times New Roman"/>
        </w:rPr>
        <w:t>-</w:t>
      </w:r>
      <w:r w:rsidR="009C4BB1" w:rsidRPr="00355E70">
        <w:rPr>
          <w:rFonts w:ascii="Times New Roman" w:hAnsi="Times New Roman"/>
        </w:rPr>
        <w:t>2</w:t>
      </w:r>
      <w:r w:rsidRPr="00355E70">
        <w:rPr>
          <w:rFonts w:ascii="Times New Roman" w:hAnsi="Times New Roman"/>
        </w:rPr>
        <w:t>) доро</w:t>
      </w:r>
      <w:r w:rsidR="00580E5F" w:rsidRPr="00355E70">
        <w:rPr>
          <w:rFonts w:ascii="Times New Roman" w:hAnsi="Times New Roman"/>
        </w:rPr>
        <w:t>жно-транс</w:t>
      </w:r>
      <w:r w:rsidR="00580E5F" w:rsidRPr="00355E70">
        <w:rPr>
          <w:rFonts w:ascii="Times New Roman" w:hAnsi="Times New Roman"/>
        </w:rPr>
        <w:softHyphen/>
        <w:t xml:space="preserve">портных происшествия </w:t>
      </w:r>
      <w:r w:rsidRPr="00355E70">
        <w:rPr>
          <w:rFonts w:ascii="Times New Roman" w:hAnsi="Times New Roman"/>
        </w:rPr>
        <w:t xml:space="preserve">с участием детей до 16 лет. Погибло 0 (0), ранено </w:t>
      </w:r>
      <w:r w:rsidR="00416C67">
        <w:rPr>
          <w:rFonts w:ascii="Times New Roman" w:hAnsi="Times New Roman"/>
        </w:rPr>
        <w:t>0</w:t>
      </w:r>
      <w:r w:rsidR="009E0F0B" w:rsidRPr="00355E70">
        <w:rPr>
          <w:rFonts w:ascii="Times New Roman" w:hAnsi="Times New Roman"/>
          <w:b/>
        </w:rPr>
        <w:t xml:space="preserve"> </w:t>
      </w:r>
      <w:r w:rsidR="009E0F0B" w:rsidRPr="00355E70">
        <w:rPr>
          <w:rFonts w:ascii="Times New Roman" w:hAnsi="Times New Roman"/>
        </w:rPr>
        <w:t>(</w:t>
      </w:r>
      <w:r w:rsidR="00416C67">
        <w:rPr>
          <w:rFonts w:ascii="Times New Roman" w:hAnsi="Times New Roman"/>
        </w:rPr>
        <w:t>-2</w:t>
      </w:r>
      <w:r w:rsidR="009E0F0B" w:rsidRPr="00355E70">
        <w:rPr>
          <w:rFonts w:ascii="Times New Roman" w:hAnsi="Times New Roman"/>
        </w:rPr>
        <w:t xml:space="preserve">) </w:t>
      </w:r>
      <w:r w:rsidRPr="00355E70">
        <w:rPr>
          <w:rFonts w:ascii="Times New Roman" w:hAnsi="Times New Roman"/>
        </w:rPr>
        <w:t xml:space="preserve">  детей.</w:t>
      </w:r>
      <w:r w:rsidRPr="007769E5">
        <w:rPr>
          <w:rFonts w:ascii="Times New Roman" w:hAnsi="Times New Roman"/>
        </w:rPr>
        <w:t xml:space="preserve"> По собственной вине произошло </w:t>
      </w:r>
      <w:r w:rsidR="00416C67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 xml:space="preserve"> ДТП (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>), из них: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 xml:space="preserve"> ДТП с </w:t>
      </w:r>
      <w:r w:rsidR="00D62975" w:rsidRPr="007769E5">
        <w:rPr>
          <w:rFonts w:ascii="Times New Roman" w:hAnsi="Times New Roman"/>
        </w:rPr>
        <w:t>участием дошкольников (пешехода, пассажиров</w:t>
      </w:r>
      <w:r w:rsidR="00383088" w:rsidRPr="007769E5">
        <w:rPr>
          <w:rFonts w:ascii="Times New Roman" w:hAnsi="Times New Roman"/>
        </w:rPr>
        <w:t>),</w:t>
      </w:r>
      <w:r w:rsidRPr="007769E5">
        <w:rPr>
          <w:rFonts w:ascii="Times New Roman" w:hAnsi="Times New Roman"/>
        </w:rPr>
        <w:t xml:space="preserve">  ДТП с участием детей обучающихся в школах </w:t>
      </w:r>
      <w:r w:rsidR="00DF4780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>ского района</w:t>
      </w:r>
      <w:r w:rsidR="00416C67">
        <w:rPr>
          <w:rFonts w:ascii="Times New Roman" w:hAnsi="Times New Roman"/>
        </w:rPr>
        <w:t xml:space="preserve"> нет</w:t>
      </w:r>
      <w:r w:rsidRPr="007769E5">
        <w:rPr>
          <w:rFonts w:ascii="Times New Roman" w:hAnsi="Times New Roman"/>
        </w:rPr>
        <w:t xml:space="preserve">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355E7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B3E8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A46EEC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A46E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A46EEC">
              <w:rPr>
                <w:rFonts w:ascii="Times New Roman" w:hAnsi="Times New Roman"/>
                <w:b/>
              </w:rPr>
              <w:t>2</w:t>
            </w:r>
            <w:r w:rsidR="0054446E" w:rsidRPr="000505C6">
              <w:rPr>
                <w:rFonts w:ascii="Times New Roman" w:hAnsi="Times New Roman"/>
                <w:b/>
              </w:rPr>
              <w:t xml:space="preserve"> месяц</w:t>
            </w:r>
            <w:r w:rsidR="00A46EEC">
              <w:rPr>
                <w:rFonts w:ascii="Times New Roman" w:hAnsi="Times New Roman"/>
                <w:b/>
              </w:rPr>
              <w:t>а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A46E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085957">
              <w:rPr>
                <w:rFonts w:ascii="Times New Roman" w:hAnsi="Times New Roman"/>
                <w:b/>
              </w:rPr>
              <w:t xml:space="preserve"> </w:t>
            </w:r>
            <w:r w:rsidR="00A46EEC">
              <w:rPr>
                <w:rFonts w:ascii="Times New Roman" w:hAnsi="Times New Roman"/>
                <w:b/>
              </w:rPr>
              <w:t>2</w:t>
            </w:r>
            <w:r w:rsidR="00383088">
              <w:rPr>
                <w:rFonts w:ascii="Times New Roman" w:hAnsi="Times New Roman"/>
                <w:b/>
              </w:rPr>
              <w:t xml:space="preserve"> месяц</w:t>
            </w:r>
            <w:r w:rsidR="00A46EEC">
              <w:rPr>
                <w:rFonts w:ascii="Times New Roman" w:hAnsi="Times New Roman"/>
                <w:b/>
              </w:rPr>
              <w:t>а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0505C6" w:rsidTr="009C4BB1">
        <w:trPr>
          <w:cantSplit/>
          <w:trHeight w:val="30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16C67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A46E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A46EEC" w:rsidRDefault="00416C67" w:rsidP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-2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A46E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0</w:t>
            </w:r>
          </w:p>
        </w:tc>
      </w:tr>
      <w:tr w:rsidR="002B39EC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0505C6" w:rsidRDefault="002B39EC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2B39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A46E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A46EEC" w:rsidRDefault="00085957" w:rsidP="00B7544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EC" w:rsidRPr="00A46E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EEC">
              <w:rPr>
                <w:rFonts w:ascii="Times New Roman" w:hAnsi="Times New Roman"/>
              </w:rPr>
              <w:t>0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416C67">
        <w:rPr>
          <w:rFonts w:ascii="Times New Roman" w:hAnsi="Times New Roman"/>
          <w:b/>
        </w:rPr>
        <w:t>8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600AF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Pr="00416C67" w:rsidRDefault="00416C67" w:rsidP="00416C67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6EA6" w:rsidRPr="007E2AC2" w:rsidRDefault="00416C67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Р</w:t>
      </w:r>
      <w:r w:rsidRPr="007E2AC2">
        <w:rPr>
          <w:rFonts w:ascii="Times New Roman" w:hAnsi="Times New Roman"/>
        </w:rPr>
        <w:t xml:space="preserve">ост ДТП </w:t>
      </w:r>
      <w:r>
        <w:rPr>
          <w:rFonts w:ascii="Times New Roman" w:hAnsi="Times New Roman"/>
        </w:rPr>
        <w:t>не о</w:t>
      </w:r>
      <w:r w:rsidR="0054446E" w:rsidRPr="007E2AC2">
        <w:rPr>
          <w:rFonts w:ascii="Times New Roman" w:hAnsi="Times New Roman"/>
        </w:rPr>
        <w:t xml:space="preserve">тмечается. </w:t>
      </w:r>
      <w:r w:rsidR="0054446E" w:rsidRPr="007E2AC2">
        <w:rPr>
          <w:rFonts w:ascii="Times New Roman" w:hAnsi="Times New Roman"/>
          <w:bCs/>
        </w:rPr>
        <w:t>Мест концентрации ДТП с участием детей на территории района не зарегистрировано.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A46EEC">
        <w:rPr>
          <w:rFonts w:ascii="Times New Roman" w:hAnsi="Times New Roman"/>
          <w:b/>
          <w:bCs/>
        </w:rPr>
        <w:t>март</w:t>
      </w:r>
      <w:r w:rsidR="00416C67">
        <w:rPr>
          <w:rFonts w:ascii="Times New Roman" w:hAnsi="Times New Roman"/>
          <w:b/>
          <w:bCs/>
        </w:rPr>
        <w:t>е</w:t>
      </w:r>
      <w:r w:rsidR="00085957">
        <w:rPr>
          <w:rFonts w:ascii="Times New Roman" w:hAnsi="Times New Roman"/>
          <w:b/>
          <w:bCs/>
        </w:rPr>
        <w:t xml:space="preserve"> 2018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</w:t>
      </w:r>
      <w:r w:rsidR="00960A64">
        <w:t xml:space="preserve"> транспортных средств, а так же</w:t>
      </w:r>
      <w:r w:rsidRPr="009E33BD">
        <w:t xml:space="preserve">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Pr="00580E5F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410464" w:rsidRDefault="009C4BB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173E7A">
        <w:rPr>
          <w:rFonts w:ascii="Times New Roman" w:hAnsi="Times New Roman"/>
          <w:sz w:val="22"/>
          <w:szCs w:val="22"/>
          <w:lang w:val="ru-RU"/>
        </w:rPr>
        <w:t>ачальник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России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Pr="009E33BD" w:rsidRDefault="009C4BB1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майор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полиции                                                                                                          </w:t>
      </w:r>
      <w:r w:rsidR="00173E7A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С.Л. Петухов</w:t>
      </w:r>
    </w:p>
    <w:sectPr w:rsidR="009E33BD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47A5E"/>
    <w:rsid w:val="000505C6"/>
    <w:rsid w:val="000600AF"/>
    <w:rsid w:val="0007649C"/>
    <w:rsid w:val="00085957"/>
    <w:rsid w:val="000D40AF"/>
    <w:rsid w:val="000F3D8E"/>
    <w:rsid w:val="00173E7A"/>
    <w:rsid w:val="001B1449"/>
    <w:rsid w:val="001B699F"/>
    <w:rsid w:val="001F7688"/>
    <w:rsid w:val="002543D5"/>
    <w:rsid w:val="00262228"/>
    <w:rsid w:val="002B39EC"/>
    <w:rsid w:val="0032625F"/>
    <w:rsid w:val="00327D1C"/>
    <w:rsid w:val="00355E70"/>
    <w:rsid w:val="00383088"/>
    <w:rsid w:val="00410464"/>
    <w:rsid w:val="00416C67"/>
    <w:rsid w:val="00473851"/>
    <w:rsid w:val="004F0B35"/>
    <w:rsid w:val="005303CC"/>
    <w:rsid w:val="0054446E"/>
    <w:rsid w:val="00580E5F"/>
    <w:rsid w:val="005B3E89"/>
    <w:rsid w:val="0067212C"/>
    <w:rsid w:val="00686DD3"/>
    <w:rsid w:val="006A78FA"/>
    <w:rsid w:val="006E5B70"/>
    <w:rsid w:val="00746EA6"/>
    <w:rsid w:val="00770A47"/>
    <w:rsid w:val="007769E5"/>
    <w:rsid w:val="007902C3"/>
    <w:rsid w:val="007B20D9"/>
    <w:rsid w:val="007E2AC2"/>
    <w:rsid w:val="007F1E30"/>
    <w:rsid w:val="00846162"/>
    <w:rsid w:val="00866184"/>
    <w:rsid w:val="008B5773"/>
    <w:rsid w:val="00960A64"/>
    <w:rsid w:val="0098632D"/>
    <w:rsid w:val="009C2136"/>
    <w:rsid w:val="009C4BB1"/>
    <w:rsid w:val="009C5136"/>
    <w:rsid w:val="009E0F0B"/>
    <w:rsid w:val="009E33BD"/>
    <w:rsid w:val="00A45928"/>
    <w:rsid w:val="00A46EEC"/>
    <w:rsid w:val="00A74841"/>
    <w:rsid w:val="00A86B52"/>
    <w:rsid w:val="00AA33DF"/>
    <w:rsid w:val="00BB6FD5"/>
    <w:rsid w:val="00BB74E5"/>
    <w:rsid w:val="00C1471E"/>
    <w:rsid w:val="00CB40D3"/>
    <w:rsid w:val="00D025B2"/>
    <w:rsid w:val="00D035CC"/>
    <w:rsid w:val="00D62975"/>
    <w:rsid w:val="00DA6CD5"/>
    <w:rsid w:val="00DE320C"/>
    <w:rsid w:val="00DF1E84"/>
    <w:rsid w:val="00DF4780"/>
    <w:rsid w:val="00E52A0B"/>
    <w:rsid w:val="00E52F44"/>
    <w:rsid w:val="00EF13FF"/>
    <w:rsid w:val="00F35D31"/>
    <w:rsid w:val="00F67D37"/>
    <w:rsid w:val="00FA1882"/>
    <w:rsid w:val="00FA292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17</cp:revision>
  <cp:lastPrinted>2018-03-06T08:36:00Z</cp:lastPrinted>
  <dcterms:created xsi:type="dcterms:W3CDTF">2017-09-13T15:07:00Z</dcterms:created>
  <dcterms:modified xsi:type="dcterms:W3CDTF">2018-03-06T08:39:00Z</dcterms:modified>
</cp:coreProperties>
</file>